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2F747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2F747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5073F" w14:textId="77777777" w:rsidR="00132445" w:rsidRDefault="00132445">
      <w:r>
        <w:separator/>
      </w:r>
    </w:p>
  </w:endnote>
  <w:endnote w:type="continuationSeparator" w:id="0">
    <w:p w14:paraId="2422BD5A" w14:textId="77777777" w:rsidR="00132445" w:rsidRDefault="00132445">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80CAC" w14:textId="77777777" w:rsidR="002F7477" w:rsidRDefault="002F7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9FEDC" w14:textId="02E76DE0" w:rsidR="0081766A" w:rsidRDefault="002F7477">
    <w:pPr>
      <w:pStyle w:val="Footer"/>
      <w:jc w:val="center"/>
    </w:pPr>
    <w:r>
      <w:rPr>
        <w:noProof/>
      </w:rPr>
      <mc:AlternateContent>
        <mc:Choice Requires="wps">
          <w:drawing>
            <wp:anchor distT="0" distB="0" distL="114300" distR="114300" simplePos="0" relativeHeight="251659264" behindDoc="0" locked="0" layoutInCell="0" allowOverlap="1" wp14:anchorId="036EE4F9" wp14:editId="7A6A641B">
              <wp:simplePos x="0" y="0"/>
              <wp:positionH relativeFrom="page">
                <wp:posOffset>0</wp:posOffset>
              </wp:positionH>
              <wp:positionV relativeFrom="page">
                <wp:posOffset>10228580</wp:posOffset>
              </wp:positionV>
              <wp:extent cx="7560945" cy="273050"/>
              <wp:effectExtent l="0" t="0" r="0" b="12700"/>
              <wp:wrapNone/>
              <wp:docPr id="2" name="MSIPCM51a34a49a2848e14fe368718" descr="{&quot;HashCode&quot;:-187666776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1BC068" w14:textId="48B2A567" w:rsidR="002F7477" w:rsidRPr="002F7477" w:rsidRDefault="002F7477" w:rsidP="002F7477">
                          <w:pPr>
                            <w:spacing w:after="0"/>
                            <w:jc w:val="left"/>
                            <w:rPr>
                              <w:rFonts w:ascii="Calibri" w:hAnsi="Calibri" w:cs="Calibri"/>
                              <w:color w:val="737373"/>
                              <w:sz w:val="14"/>
                            </w:rPr>
                          </w:pPr>
                          <w:r w:rsidRPr="002F7477">
                            <w:rPr>
                              <w:rFonts w:ascii="Calibri" w:hAnsi="Calibri" w:cs="Calibri"/>
                              <w:color w:val="737373"/>
                              <w:sz w:val="14"/>
                            </w:rPr>
                            <w:t>Internal Use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6EE4F9" id="_x0000_t202" coordsize="21600,21600" o:spt="202" path="m,l,21600r21600,l21600,xe">
              <v:stroke joinstyle="miter"/>
              <v:path gradientshapeok="t" o:connecttype="rect"/>
            </v:shapetype>
            <v:shape id="MSIPCM51a34a49a2848e14fe368718" o:spid="_x0000_s1027" type="#_x0000_t202" alt="{&quot;HashCode&quot;:-1876667767,&quot;Height&quot;:841.0,&quot;Width&quot;:595.0,&quot;Placement&quot;:&quot;Footer&quot;,&quot;Index&quot;:&quot;Primary&quot;,&quot;Section&quot;:1,&quot;Top&quot;:0.0,&quot;Left&quot;:0.0}" style="position:absolute;left:0;text-align:left;margin-left:0;margin-top:805.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" o:allowincell="f" filled="f" stroked="f" strokeweight=".5pt">
              <v:fill o:detectmouseclick="t"/>
              <v:textbox inset="20pt,0,,0">
                <w:txbxContent>
                  <w:p w14:paraId="541BC068" w14:textId="48B2A567" w:rsidR="002F7477" w:rsidRPr="002F7477" w:rsidRDefault="002F7477" w:rsidP="002F7477">
                    <w:pPr>
                      <w:spacing w:after="0"/>
                      <w:jc w:val="left"/>
                      <w:rPr>
                        <w:rFonts w:ascii="Calibri" w:hAnsi="Calibri" w:cs="Calibri"/>
                        <w:color w:val="737373"/>
                        <w:sz w:val="14"/>
                      </w:rPr>
                    </w:pPr>
                    <w:r w:rsidRPr="002F7477">
                      <w:rPr>
                        <w:rFonts w:ascii="Calibri" w:hAnsi="Calibri" w:cs="Calibri"/>
                        <w:color w:val="737373"/>
                        <w:sz w:val="14"/>
                      </w:rPr>
                      <w:t>Internal Use - Confidential</w:t>
                    </w:r>
                  </w:p>
                </w:txbxContent>
              </v:textbox>
              <w10:wrap anchorx="page" anchory="page"/>
            </v:shape>
          </w:pict>
        </mc:Fallback>
      </mc:AlternateContent>
    </w:r>
    <w:sdt>
      <w:sdtPr>
        <w:id w:val="-1883937177"/>
        <w:docPartObj>
          <w:docPartGallery w:val="Page Numbers (Bottom of Page)"/>
          <w:docPartUnique/>
        </w:docPartObj>
      </w:sdtPr>
      <w:sdtEndPr>
        <w:rPr>
          <w:noProof/>
        </w:rPr>
      </w:sdtEndPr>
      <w:sdtContent>
        <w:r w:rsidR="0081766A">
          <w:fldChar w:fldCharType="begin"/>
        </w:r>
        <w:r w:rsidR="0081766A">
          <w:instrText xml:space="preserve"> PAGE   \* MERGEFORMAT </w:instrText>
        </w:r>
        <w:r w:rsidR="0081766A">
          <w:fldChar w:fldCharType="separate"/>
        </w:r>
        <w:r w:rsidR="00341FE0">
          <w:rPr>
            <w:noProof/>
          </w:rPr>
          <w:t>1</w:t>
        </w:r>
        <w:r w:rsidR="0081766A">
          <w:rPr>
            <w:noProof/>
          </w:rPr>
          <w:fldChar w:fldCharType="end"/>
        </w:r>
      </w:sdtContent>
    </w:sdt>
  </w:p>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877FE" w14:textId="77777777" w:rsidR="00132445" w:rsidRDefault="00132445">
      <w:r>
        <w:separator/>
      </w:r>
    </w:p>
  </w:footnote>
  <w:footnote w:type="continuationSeparator" w:id="0">
    <w:p w14:paraId="57E31364" w14:textId="77777777" w:rsidR="00132445" w:rsidRDefault="00132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A7F45" w14:textId="77777777" w:rsidR="002F7477" w:rsidRDefault="002F7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k-SK" w:eastAsia="sk-SK"/>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2445"/>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2F7477"/>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1FE0"/>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9C0AB5C3-0834-4629-80F8-B2149188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4435680-54BC-4EE6-A2B6-7FB8EE5F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439</Words>
  <Characters>2505</Characters>
  <Application>Microsoft Office Word</Application>
  <DocSecurity>4</DocSecurity>
  <PresentationFormat>Microsoft Word 11.0</PresentationFormat>
  <Lines>20</Lines>
  <Paragraphs>5</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Funta, Rastislav</cp:lastModifiedBy>
  <cp:revision>2</cp:revision>
  <cp:lastPrinted>2018-03-16T17:29:00Z</cp:lastPrinted>
  <dcterms:created xsi:type="dcterms:W3CDTF">2021-12-11T17:08:00Z</dcterms:created>
  <dcterms:modified xsi:type="dcterms:W3CDTF">2021-12-11T17:08:00Z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MSIP_Label_73dd1fcc-24d7-4f55-9dc2-c1518f171327_Enabled">
    <vt:lpwstr>true</vt:lpwstr>
  </property>
  <property fmtid="{D5CDD505-2E9C-101B-9397-08002B2CF9AE}" pid="16" name="MSIP_Label_73dd1fcc-24d7-4f55-9dc2-c1518f171327_SetDate">
    <vt:lpwstr>2021-12-11T17:08:30Z</vt:lpwstr>
  </property>
  <property fmtid="{D5CDD505-2E9C-101B-9397-08002B2CF9AE}" pid="17" name="MSIP_Label_73dd1fcc-24d7-4f55-9dc2-c1518f171327_Method">
    <vt:lpwstr>Privileged</vt:lpwstr>
  </property>
  <property fmtid="{D5CDD505-2E9C-101B-9397-08002B2CF9AE}" pid="18" name="MSIP_Label_73dd1fcc-24d7-4f55-9dc2-c1518f171327_Name">
    <vt:lpwstr>No Protection (Label Only) - Internal Use</vt:lpwstr>
  </property>
  <property fmtid="{D5CDD505-2E9C-101B-9397-08002B2CF9AE}" pid="19" name="MSIP_Label_73dd1fcc-24d7-4f55-9dc2-c1518f171327_SiteId">
    <vt:lpwstr>945c199a-83a2-4e80-9f8c-5a91be5752dd</vt:lpwstr>
  </property>
  <property fmtid="{D5CDD505-2E9C-101B-9397-08002B2CF9AE}" pid="20" name="MSIP_Label_73dd1fcc-24d7-4f55-9dc2-c1518f171327_ActionId">
    <vt:lpwstr>19589cc3-c942-4fd0-9235-b32ffd84da8b</vt:lpwstr>
  </property>
  <property fmtid="{D5CDD505-2E9C-101B-9397-08002B2CF9AE}" pid="21" name="MSIP_Label_73dd1fcc-24d7-4f55-9dc2-c1518f171327_ContentBits">
    <vt:lpwstr>2</vt:lpwstr>
  </property>
</Properties>
</file>